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E2907E" w14:textId="77777777" w:rsidR="001272D4" w:rsidRDefault="001B26A2" w:rsidP="001B26A2">
      <w:pPr>
        <w:tabs>
          <w:tab w:val="left" w:pos="2550"/>
        </w:tabs>
        <w:spacing w:after="0"/>
        <w:ind w:right="113"/>
        <w:jc w:val="center"/>
        <w:rPr>
          <w:rFonts w:cstheme="minorHAnsi"/>
          <w:b/>
        </w:rPr>
      </w:pPr>
      <w:r w:rsidRPr="001B26A2">
        <w:rPr>
          <w:rFonts w:eastAsiaTheme="majorEastAsia" w:cstheme="minorHAnsi"/>
          <w:color w:val="4F6228" w:themeColor="accent3" w:themeShade="80"/>
          <w:sz w:val="32"/>
          <w:szCs w:val="32"/>
        </w:rPr>
        <w:t>Formulář pro uplatnění reklamace</w:t>
      </w:r>
    </w:p>
    <w:p w14:paraId="3BCDF3B6" w14:textId="77777777" w:rsidR="006A35A1" w:rsidRDefault="006A35A1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color w:val="4F6228" w:themeColor="accent3" w:themeShade="80"/>
          <w:sz w:val="20"/>
          <w:szCs w:val="20"/>
        </w:rPr>
      </w:pPr>
    </w:p>
    <w:p w14:paraId="670B60F6" w14:textId="77777777" w:rsidR="00EF7417" w:rsidRPr="00856E35" w:rsidRDefault="006A35A1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color w:val="4F6228" w:themeColor="accent3" w:themeShade="80"/>
          <w:sz w:val="20"/>
          <w:szCs w:val="20"/>
        </w:rPr>
      </w:pPr>
      <w:r>
        <w:rPr>
          <w:rFonts w:cstheme="minorHAnsi"/>
          <w:b/>
          <w:color w:val="4F6228" w:themeColor="accent3" w:themeShade="80"/>
          <w:sz w:val="20"/>
          <w:szCs w:val="20"/>
        </w:rPr>
        <w:t>ADRESÁT (</w:t>
      </w:r>
      <w:r w:rsidR="003B6CAD" w:rsidRPr="00856E35">
        <w:rPr>
          <w:rFonts w:cstheme="minorHAnsi"/>
          <w:b/>
          <w:color w:val="4F6228" w:themeColor="accent3" w:themeShade="80"/>
          <w:sz w:val="20"/>
          <w:szCs w:val="20"/>
        </w:rPr>
        <w:t>PRODÁVAJÍCÍ</w:t>
      </w:r>
      <w:r>
        <w:rPr>
          <w:rFonts w:cstheme="minorHAnsi"/>
          <w:b/>
          <w:color w:val="4F6228" w:themeColor="accent3" w:themeShade="80"/>
          <w:sz w:val="20"/>
          <w:szCs w:val="20"/>
        </w:rPr>
        <w:t>)</w:t>
      </w:r>
      <w:r w:rsidR="001272D4" w:rsidRPr="00856E35">
        <w:rPr>
          <w:rFonts w:cstheme="minorHAnsi"/>
          <w:b/>
          <w:color w:val="4F6228" w:themeColor="accent3" w:themeShade="80"/>
          <w:sz w:val="20"/>
          <w:szCs w:val="20"/>
        </w:rPr>
        <w:t>:</w:t>
      </w:r>
    </w:p>
    <w:p w14:paraId="3A93A106" w14:textId="77777777" w:rsidR="002155B0" w:rsidRPr="00856E35" w:rsidRDefault="002155B0" w:rsidP="005420ED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0"/>
          <w:szCs w:val="20"/>
        </w:rPr>
      </w:pPr>
      <w:r w:rsidRPr="00856E35">
        <w:rPr>
          <w:rFonts w:cstheme="minorHAnsi"/>
          <w:b/>
          <w:sz w:val="20"/>
          <w:szCs w:val="20"/>
        </w:rPr>
        <w:t>Internetový obchod:</w:t>
      </w:r>
      <w:r w:rsidRPr="00856E35">
        <w:rPr>
          <w:rFonts w:cstheme="minorHAnsi"/>
          <w:b/>
          <w:sz w:val="20"/>
          <w:szCs w:val="20"/>
        </w:rPr>
        <w:tab/>
      </w:r>
      <w:r w:rsidR="00072DDD" w:rsidRPr="00856E35">
        <w:rPr>
          <w:rFonts w:cstheme="minorHAnsi"/>
          <w:b/>
          <w:sz w:val="20"/>
          <w:szCs w:val="20"/>
        </w:rPr>
        <w:t>www.etikbutik.cz</w:t>
      </w:r>
    </w:p>
    <w:p w14:paraId="4C952CFC" w14:textId="77777777" w:rsidR="002155B0" w:rsidRPr="00856E35" w:rsidRDefault="002155B0" w:rsidP="005420ED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856E35">
        <w:rPr>
          <w:rFonts w:cstheme="minorHAnsi"/>
          <w:sz w:val="20"/>
          <w:szCs w:val="20"/>
        </w:rPr>
        <w:t>Společnost:</w:t>
      </w:r>
      <w:r w:rsidRPr="00856E35">
        <w:rPr>
          <w:rFonts w:cstheme="minorHAnsi"/>
          <w:sz w:val="20"/>
          <w:szCs w:val="20"/>
        </w:rPr>
        <w:tab/>
      </w:r>
      <w:r w:rsidR="00072DDD" w:rsidRPr="00856E35">
        <w:rPr>
          <w:rFonts w:cstheme="minorHAnsi"/>
          <w:sz w:val="20"/>
          <w:szCs w:val="20"/>
        </w:rPr>
        <w:t>Olga Garajová</w:t>
      </w:r>
    </w:p>
    <w:p w14:paraId="11EB962B" w14:textId="1BD3C186" w:rsidR="002155B0" w:rsidRPr="00856E35" w:rsidRDefault="002155B0" w:rsidP="005420ED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856E35">
        <w:rPr>
          <w:rFonts w:cstheme="minorHAnsi"/>
          <w:sz w:val="20"/>
          <w:szCs w:val="20"/>
        </w:rPr>
        <w:t>Se sídlem:</w:t>
      </w:r>
      <w:r w:rsidRPr="00856E35">
        <w:rPr>
          <w:rFonts w:cstheme="minorHAnsi"/>
          <w:sz w:val="20"/>
          <w:szCs w:val="20"/>
        </w:rPr>
        <w:tab/>
      </w:r>
      <w:r w:rsidR="00586367">
        <w:rPr>
          <w:rFonts w:cstheme="minorHAnsi"/>
          <w:sz w:val="20"/>
          <w:szCs w:val="20"/>
        </w:rPr>
        <w:t>Vršovická</w:t>
      </w:r>
      <w:r w:rsidR="00072DDD" w:rsidRPr="00856E35">
        <w:rPr>
          <w:rFonts w:cstheme="minorHAnsi"/>
          <w:sz w:val="20"/>
          <w:szCs w:val="20"/>
        </w:rPr>
        <w:t xml:space="preserve"> </w:t>
      </w:r>
      <w:r w:rsidR="00586367">
        <w:rPr>
          <w:rFonts w:cstheme="minorHAnsi"/>
          <w:sz w:val="20"/>
          <w:szCs w:val="20"/>
        </w:rPr>
        <w:t>808</w:t>
      </w:r>
      <w:r w:rsidR="00072DDD" w:rsidRPr="00856E35">
        <w:rPr>
          <w:rFonts w:cstheme="minorHAnsi"/>
          <w:sz w:val="20"/>
          <w:szCs w:val="20"/>
        </w:rPr>
        <w:t>/</w:t>
      </w:r>
      <w:r w:rsidR="00586367">
        <w:rPr>
          <w:rFonts w:cstheme="minorHAnsi"/>
          <w:sz w:val="20"/>
          <w:szCs w:val="20"/>
        </w:rPr>
        <w:t>30</w:t>
      </w:r>
    </w:p>
    <w:p w14:paraId="15ECA233" w14:textId="77777777" w:rsidR="002155B0" w:rsidRPr="00856E35" w:rsidRDefault="002155B0" w:rsidP="005420ED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856E35">
        <w:rPr>
          <w:rFonts w:cstheme="minorHAnsi"/>
          <w:sz w:val="20"/>
          <w:szCs w:val="20"/>
        </w:rPr>
        <w:t>IČ/DIČ:</w:t>
      </w:r>
      <w:r w:rsidRPr="00856E35">
        <w:rPr>
          <w:rFonts w:cstheme="minorHAnsi"/>
          <w:sz w:val="20"/>
          <w:szCs w:val="20"/>
        </w:rPr>
        <w:tab/>
      </w:r>
      <w:r w:rsidR="00072DDD" w:rsidRPr="00856E35">
        <w:rPr>
          <w:rFonts w:cstheme="minorHAnsi"/>
          <w:sz w:val="20"/>
          <w:szCs w:val="20"/>
        </w:rPr>
        <w:t>IČO: 03827674, DIČ: CZ683596169</w:t>
      </w:r>
    </w:p>
    <w:p w14:paraId="3217494F" w14:textId="77777777" w:rsidR="002155B0" w:rsidRPr="00856E35" w:rsidRDefault="002155B0" w:rsidP="005420ED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856E35">
        <w:rPr>
          <w:rFonts w:cstheme="minorHAnsi"/>
          <w:sz w:val="20"/>
          <w:szCs w:val="20"/>
        </w:rPr>
        <w:t>E-mailová adresa</w:t>
      </w:r>
      <w:r w:rsidR="00856E35">
        <w:rPr>
          <w:rFonts w:cstheme="minorHAnsi"/>
          <w:sz w:val="20"/>
          <w:szCs w:val="20"/>
        </w:rPr>
        <w:t xml:space="preserve"> a tč</w:t>
      </w:r>
      <w:r w:rsidRPr="00856E35">
        <w:rPr>
          <w:rFonts w:cstheme="minorHAnsi"/>
          <w:sz w:val="20"/>
          <w:szCs w:val="20"/>
        </w:rPr>
        <w:t>:</w:t>
      </w:r>
      <w:r w:rsidRPr="00856E35">
        <w:rPr>
          <w:rFonts w:cstheme="minorHAnsi"/>
          <w:sz w:val="20"/>
          <w:szCs w:val="20"/>
        </w:rPr>
        <w:tab/>
      </w:r>
      <w:hyperlink r:id="rId8" w:history="1">
        <w:r w:rsidR="00856E35" w:rsidRPr="00133E26">
          <w:rPr>
            <w:rStyle w:val="Hyperlink"/>
            <w:rFonts w:cstheme="minorHAnsi"/>
            <w:sz w:val="20"/>
            <w:szCs w:val="20"/>
          </w:rPr>
          <w:t>etikbutik@etikbutik.cz</w:t>
        </w:r>
      </w:hyperlink>
      <w:r w:rsidR="00856E35">
        <w:rPr>
          <w:rFonts w:cstheme="minorHAnsi"/>
          <w:sz w:val="20"/>
          <w:szCs w:val="20"/>
        </w:rPr>
        <w:t xml:space="preserve">, </w:t>
      </w:r>
      <w:r w:rsidR="00856E35" w:rsidRPr="00856E35">
        <w:rPr>
          <w:rFonts w:cstheme="minorHAnsi"/>
          <w:sz w:val="20"/>
          <w:szCs w:val="20"/>
        </w:rPr>
        <w:t>608 041 800</w:t>
      </w:r>
    </w:p>
    <w:p w14:paraId="426419D1" w14:textId="77777777" w:rsidR="001272D4" w:rsidRPr="00856E35" w:rsidRDefault="001272D4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sz w:val="20"/>
          <w:szCs w:val="20"/>
        </w:rPr>
      </w:pPr>
    </w:p>
    <w:p w14:paraId="153F30A8" w14:textId="77777777" w:rsidR="002155B0" w:rsidRPr="00856E35" w:rsidRDefault="001272D4" w:rsidP="003B6CAD">
      <w:pPr>
        <w:tabs>
          <w:tab w:val="left" w:pos="2550"/>
        </w:tabs>
        <w:spacing w:after="0"/>
        <w:ind w:right="113"/>
        <w:jc w:val="both"/>
        <w:rPr>
          <w:rFonts w:cstheme="minorHAnsi"/>
          <w:color w:val="4F6228" w:themeColor="accent3" w:themeShade="80"/>
          <w:sz w:val="20"/>
          <w:szCs w:val="20"/>
        </w:rPr>
      </w:pPr>
      <w:r w:rsidRPr="00856E35">
        <w:rPr>
          <w:rFonts w:cstheme="minorHAnsi"/>
          <w:b/>
          <w:bCs/>
          <w:color w:val="4F6228" w:themeColor="accent3" w:themeShade="80"/>
          <w:sz w:val="20"/>
          <w:szCs w:val="20"/>
        </w:rPr>
        <w:t>SPOTŘEBITEL:</w:t>
      </w:r>
    </w:p>
    <w:p w14:paraId="343A6CAE" w14:textId="77777777" w:rsidR="002155B0" w:rsidRPr="00856E35" w:rsidRDefault="006A35A1" w:rsidP="003B6CAD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j</w:t>
      </w:r>
      <w:r w:rsidR="002155B0" w:rsidRPr="00856E35">
        <w:rPr>
          <w:rFonts w:cstheme="minorHAnsi"/>
          <w:sz w:val="20"/>
          <w:szCs w:val="20"/>
        </w:rPr>
        <w:t>méno a příjmení:</w:t>
      </w:r>
      <w:r w:rsidR="002155B0" w:rsidRPr="00856E35">
        <w:rPr>
          <w:rFonts w:cstheme="minorHAnsi"/>
          <w:sz w:val="20"/>
          <w:szCs w:val="20"/>
        </w:rPr>
        <w:tab/>
      </w:r>
    </w:p>
    <w:p w14:paraId="1F6B1313" w14:textId="77777777" w:rsidR="00B545E3" w:rsidRDefault="006A35A1" w:rsidP="003B6CAD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a</w:t>
      </w:r>
      <w:r w:rsidR="002155B0" w:rsidRPr="00856E35">
        <w:rPr>
          <w:rFonts w:cstheme="minorHAnsi"/>
          <w:sz w:val="20"/>
          <w:szCs w:val="20"/>
        </w:rPr>
        <w:t>dresa:</w:t>
      </w:r>
    </w:p>
    <w:p w14:paraId="777743D5" w14:textId="36DEE103" w:rsidR="002155B0" w:rsidRPr="00856E35" w:rsidRDefault="00B545E3" w:rsidP="003B6CAD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6A35A1">
        <w:rPr>
          <w:rFonts w:cstheme="minorHAnsi"/>
          <w:sz w:val="20"/>
          <w:szCs w:val="20"/>
        </w:rPr>
        <w:t>ůj telefon a e</w:t>
      </w:r>
      <w:r w:rsidR="002155B0" w:rsidRPr="00856E35">
        <w:rPr>
          <w:rFonts w:cstheme="minorHAnsi"/>
          <w:sz w:val="20"/>
          <w:szCs w:val="20"/>
        </w:rPr>
        <w:t>-mail:</w:t>
      </w:r>
      <w:r w:rsidR="002155B0" w:rsidRPr="00856E35">
        <w:rPr>
          <w:rFonts w:cstheme="minorHAnsi"/>
          <w:sz w:val="20"/>
          <w:szCs w:val="20"/>
        </w:rPr>
        <w:tab/>
      </w:r>
    </w:p>
    <w:p w14:paraId="35722A61" w14:textId="77777777" w:rsidR="00856E35" w:rsidRDefault="00856E35" w:rsidP="00856E35">
      <w:pPr>
        <w:spacing w:after="160"/>
        <w:ind w:right="113"/>
        <w:jc w:val="both"/>
        <w:rPr>
          <w:rFonts w:cstheme="minorHAnsi"/>
          <w:sz w:val="20"/>
          <w:szCs w:val="20"/>
        </w:rPr>
      </w:pPr>
      <w:r w:rsidRPr="00856E35">
        <w:rPr>
          <w:rFonts w:cstheme="minorHAnsi"/>
          <w:b/>
          <w:bCs/>
          <w:sz w:val="20"/>
          <w:szCs w:val="20"/>
        </w:rPr>
        <w:t>_________________________________________________________________________________</w:t>
      </w:r>
      <w:r>
        <w:rPr>
          <w:rFonts w:cstheme="minorHAnsi"/>
          <w:b/>
          <w:bCs/>
          <w:sz w:val="20"/>
          <w:szCs w:val="20"/>
        </w:rPr>
        <w:t>_______</w:t>
      </w:r>
    </w:p>
    <w:p w14:paraId="77D0A992" w14:textId="77777777" w:rsid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1B063A2E" w14:textId="77777777" w:rsid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58F2BF2A" w14:textId="77777777" w:rsid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…………………………….. </w:t>
      </w:r>
      <w:r>
        <w:rPr>
          <w:rFonts w:ascii="Calibri" w:hAnsi="Calibri" w:cs="Calibri"/>
        </w:rPr>
        <w:t xml:space="preserve">jsem ve Vašem obchodě </w:t>
      </w:r>
      <w:r w:rsidRPr="006A35A1">
        <w:rPr>
          <w:rFonts w:ascii="Calibri" w:hAnsi="Calibri" w:cs="Calibri"/>
          <w:b/>
        </w:rPr>
        <w:t>EtikButik.cz</w:t>
      </w:r>
      <w:r>
        <w:rPr>
          <w:rFonts w:ascii="Calibri" w:hAnsi="Calibri" w:cs="Calibri"/>
        </w:rPr>
        <w:t xml:space="preserve"> koupil </w:t>
      </w:r>
      <w:r w:rsidRPr="006A35A1">
        <w:rPr>
          <w:rFonts w:ascii="Calibri" w:hAnsi="Calibri" w:cs="Calibri"/>
          <w:b/>
        </w:rPr>
        <w:t>produkt</w:t>
      </w:r>
      <w:r>
        <w:rPr>
          <w:rFonts w:ascii="Calibri" w:hAnsi="Calibri" w:cs="Calibri"/>
          <w:lang w:val="en-IE"/>
        </w:rPr>
        <w:t xml:space="preserve"> …………………………………. </w:t>
      </w:r>
      <w:r>
        <w:rPr>
          <w:rFonts w:ascii="Calibri" w:hAnsi="Calibri" w:cs="Calibri"/>
        </w:rPr>
        <w:t xml:space="preserve">. </w:t>
      </w:r>
    </w:p>
    <w:p w14:paraId="739CA0E5" w14:textId="77777777" w:rsid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Mnou zakoupený produkt však </w:t>
      </w:r>
      <w:r w:rsidRPr="006A35A1">
        <w:rPr>
          <w:rFonts w:ascii="Calibri" w:hAnsi="Calibri" w:cs="Calibri"/>
          <w:b/>
        </w:rPr>
        <w:t>vykazuje tyto vady:</w:t>
      </w:r>
      <w:r>
        <w:rPr>
          <w:rFonts w:ascii="Calibri" w:hAnsi="Calibri" w:cs="Calibri"/>
        </w:rPr>
        <w:t xml:space="preserve"> …………………………………………………………………………. </w:t>
      </w:r>
    </w:p>
    <w:p w14:paraId="5AD56DF2" w14:textId="77777777" w:rsidR="006A35A1" w:rsidRP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6A35A1">
        <w:rPr>
          <w:rFonts w:ascii="Calibri" w:hAnsi="Calibri" w:cs="Calibri"/>
          <w:b/>
        </w:rPr>
        <w:t>Požaduji vyřídit reklamaci následujícím způsobem:</w:t>
      </w:r>
      <w:r>
        <w:rPr>
          <w:rFonts w:ascii="Calibri" w:hAnsi="Calibri" w:cs="Calibri"/>
        </w:rPr>
        <w:t xml:space="preserve"> </w:t>
      </w:r>
      <w:r w:rsidRPr="006A35A1">
        <w:rPr>
          <w:rFonts w:ascii="Calibri" w:hAnsi="Calibri" w:cs="Calibri"/>
          <w:i/>
        </w:rPr>
        <w:t>opravit – vyměnit – vrátit kredit - vrátit peníze</w:t>
      </w:r>
    </w:p>
    <w:p w14:paraId="48E7C763" w14:textId="77777777" w:rsid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trvání.</w:t>
      </w:r>
    </w:p>
    <w:p w14:paraId="7ED8FF12" w14:textId="77777777" w:rsidR="006A35A1" w:rsidRDefault="006A35A1" w:rsidP="006A35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Pr="006A35A1">
        <w:rPr>
          <w:rFonts w:ascii="Calibri" w:hAnsi="Calibri" w:cs="Calibri"/>
          <w:b/>
        </w:rPr>
        <w:t>produktu</w:t>
      </w:r>
      <w:r>
        <w:rPr>
          <w:rFonts w:ascii="Calibri" w:hAnsi="Calibri" w:cs="Calibri"/>
        </w:rPr>
        <w:t xml:space="preserve"> </w:t>
      </w:r>
      <w:r w:rsidRPr="006A35A1">
        <w:rPr>
          <w:rFonts w:ascii="Calibri" w:hAnsi="Calibri" w:cs="Calibri"/>
          <w:iCs/>
          <w:sz w:val="20"/>
          <w:szCs w:val="20"/>
        </w:rPr>
        <w:t>(na faktuře):</w:t>
      </w:r>
    </w:p>
    <w:p w14:paraId="65BE5B22" w14:textId="77777777" w:rsidR="006A35A1" w:rsidRDefault="006A35A1" w:rsidP="006A35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2BB2275" w14:textId="77777777" w:rsidR="006A35A1" w:rsidRDefault="006A35A1" w:rsidP="006A35A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prosíme o zaslání čísla účtu)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iCs/>
          <w:sz w:val="20"/>
          <w:szCs w:val="20"/>
        </w:rPr>
        <w:t xml:space="preserve"> </w:t>
      </w:r>
    </w:p>
    <w:p w14:paraId="7025CD0D" w14:textId="77777777" w:rsid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753850CC" w14:textId="77777777" w:rsidR="006A35A1" w:rsidRP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C80A3AA" w14:textId="77777777" w:rsidR="006A35A1" w:rsidRPr="006A35A1" w:rsidRDefault="006A35A1" w:rsidP="006A35A1">
      <w:pPr>
        <w:tabs>
          <w:tab w:val="center" w:pos="2025"/>
        </w:tabs>
        <w:spacing w:before="160" w:after="160"/>
        <w:ind w:right="113"/>
        <w:jc w:val="both"/>
      </w:pPr>
      <w:r w:rsidRPr="006A35A1">
        <w:rPr>
          <w:rFonts w:ascii="Calibri" w:hAnsi="Calibri" w:cs="Calibri"/>
        </w:rPr>
        <w:t xml:space="preserve">V </w:t>
      </w:r>
      <w:r w:rsidRPr="006A35A1">
        <w:rPr>
          <w:rFonts w:ascii="Calibri" w:hAnsi="Calibri" w:cs="Calibri"/>
          <w:iCs/>
          <w:sz w:val="20"/>
          <w:szCs w:val="20"/>
        </w:rPr>
        <w:t>……………………</w:t>
      </w:r>
      <w:r w:rsidRPr="006A35A1">
        <w:rPr>
          <w:rFonts w:ascii="Calibri" w:hAnsi="Calibri" w:cs="Calibri"/>
        </w:rPr>
        <w:t>, dne …………………………</w:t>
      </w:r>
    </w:p>
    <w:p w14:paraId="3E13667B" w14:textId="77777777" w:rsidR="006A35A1" w:rsidRDefault="006A35A1" w:rsidP="006A35A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094F5F98" w14:textId="77777777" w:rsidR="006A35A1" w:rsidRDefault="006A35A1" w:rsidP="006A35A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512F4B4" w14:textId="77777777" w:rsidR="006A35A1" w:rsidRDefault="006A35A1" w:rsidP="006A35A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Jméno a příjmení spotřebitele, podpis</w:t>
      </w:r>
    </w:p>
    <w:p w14:paraId="034276DC" w14:textId="77777777" w:rsid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7D684C1" w14:textId="77777777" w:rsid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</w:rPr>
        <w:t xml:space="preserve">Seznam příloh: </w:t>
      </w:r>
      <w:r>
        <w:rPr>
          <w:rFonts w:ascii="Calibri" w:hAnsi="Calibri" w:cs="Calibri"/>
        </w:rPr>
        <w:t>Faktura za objednané zboží č.: ……………………………………………………..</w:t>
      </w:r>
    </w:p>
    <w:p w14:paraId="6BAFA7BF" w14:textId="77777777" w:rsidR="006A35A1" w:rsidRDefault="006A35A1">
      <w:pPr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br w:type="page"/>
      </w:r>
    </w:p>
    <w:p w14:paraId="4CC32DBE" w14:textId="77777777" w:rsidR="006A35A1" w:rsidRPr="002155B0" w:rsidRDefault="006A35A1" w:rsidP="006A35A1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lastRenderedPageBreak/>
        <w:t>Obecná poučení k uplatnění reklamace</w:t>
      </w:r>
    </w:p>
    <w:p w14:paraId="76BEA677" w14:textId="77777777" w:rsidR="006A35A1" w:rsidRP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6A35A1">
        <w:rPr>
          <w:rFonts w:ascii="Calibri" w:hAnsi="Calibri" w:cs="Calibri"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B051846" w14:textId="77777777" w:rsidR="006A35A1" w:rsidRP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6A35A1">
        <w:rPr>
          <w:rFonts w:ascii="Calibri" w:hAnsi="Calibri" w:cs="Calibri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D80DE6A" w14:textId="77777777" w:rsidR="006A35A1" w:rsidRPr="006A35A1" w:rsidRDefault="006A35A1" w:rsidP="006A35A1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6A35A1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3E1700F" w14:textId="77777777" w:rsidR="006A35A1" w:rsidRPr="006A35A1" w:rsidRDefault="006A35A1" w:rsidP="006A35A1">
      <w:pPr>
        <w:spacing w:before="160" w:after="160"/>
        <w:ind w:right="113"/>
        <w:jc w:val="both"/>
        <w:rPr>
          <w:sz w:val="20"/>
          <w:szCs w:val="20"/>
        </w:rPr>
      </w:pPr>
      <w:r w:rsidRPr="006A35A1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6A94CA56" w14:textId="77777777" w:rsidR="00856E35" w:rsidRPr="00856E35" w:rsidRDefault="00856E35" w:rsidP="006A35A1">
      <w:pPr>
        <w:spacing w:before="160" w:after="0" w:line="360" w:lineRule="auto"/>
        <w:ind w:right="113"/>
        <w:jc w:val="both"/>
        <w:rPr>
          <w:rFonts w:cstheme="minorHAnsi"/>
          <w:sz w:val="20"/>
          <w:szCs w:val="20"/>
        </w:rPr>
      </w:pPr>
    </w:p>
    <w:sectPr w:rsidR="00856E35" w:rsidRPr="00856E35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61F" w14:textId="77777777" w:rsidR="0075367E" w:rsidRDefault="0075367E" w:rsidP="008A289C">
      <w:pPr>
        <w:spacing w:after="0" w:line="240" w:lineRule="auto"/>
      </w:pPr>
      <w:r>
        <w:separator/>
      </w:r>
    </w:p>
  </w:endnote>
  <w:endnote w:type="continuationSeparator" w:id="0">
    <w:p w14:paraId="3D7F6086" w14:textId="77777777" w:rsidR="0075367E" w:rsidRDefault="0075367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BB7D" w14:textId="77777777" w:rsidR="001272D4" w:rsidRDefault="001272D4" w:rsidP="002809C5">
    <w:pPr>
      <w:pStyle w:val="Footer"/>
    </w:pPr>
    <w:r>
      <w:rPr>
        <w:noProof/>
      </w:rPr>
      <w:drawing>
        <wp:inline distT="0" distB="0" distL="0" distR="0" wp14:anchorId="77F8AEC6" wp14:editId="1A55E2A9">
          <wp:extent cx="3368040" cy="742141"/>
          <wp:effectExtent l="0" t="0" r="381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2182" cy="76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135A" w14:textId="77777777" w:rsidR="0075367E" w:rsidRDefault="0075367E" w:rsidP="008A289C">
      <w:pPr>
        <w:spacing w:after="0" w:line="240" w:lineRule="auto"/>
      </w:pPr>
      <w:r>
        <w:separator/>
      </w:r>
    </w:p>
  </w:footnote>
  <w:footnote w:type="continuationSeparator" w:id="0">
    <w:p w14:paraId="03508492" w14:textId="77777777" w:rsidR="0075367E" w:rsidRDefault="0075367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C77" w14:textId="77777777" w:rsidR="00BA1606" w:rsidRPr="005420ED" w:rsidRDefault="006A35A1" w:rsidP="00BA1606">
    <w:pPr>
      <w:pStyle w:val="Header"/>
      <w:rPr>
        <w:rFonts w:eastAsiaTheme="majorEastAsia" w:cstheme="minorHAnsi"/>
        <w:b/>
      </w:rPr>
    </w:pPr>
    <w:r>
      <w:rPr>
        <w:rFonts w:eastAsiaTheme="majorEastAsia" w:cstheme="minorHAnsi"/>
        <w:b/>
        <w:bCs/>
      </w:rPr>
      <w:t>Formulář pro uplatnění reklamace</w:t>
    </w:r>
    <w:r w:rsidR="00B24336" w:rsidRPr="005420ED">
      <w:rPr>
        <w:rFonts w:eastAsiaTheme="majorEastAsia" w:cstheme="minorHAnsi"/>
        <w:b/>
        <w:bCs/>
      </w:rPr>
      <w:tab/>
    </w:r>
    <w:r w:rsidR="00BA1606" w:rsidRPr="005420ED">
      <w:rPr>
        <w:rFonts w:eastAsiaTheme="majorEastAsia" w:cstheme="minorHAnsi"/>
        <w:b/>
        <w:iCs/>
      </w:rPr>
      <w:tab/>
    </w:r>
    <w:r w:rsidR="005420ED" w:rsidRPr="005420ED">
      <w:rPr>
        <w:rFonts w:eastAsiaTheme="majorEastAsia" w:cstheme="minorHAnsi"/>
      </w:rPr>
      <w:t>www.etikbutik.cz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18010451">
    <w:abstractNumId w:val="0"/>
  </w:num>
  <w:num w:numId="2" w16cid:durableId="470177511">
    <w:abstractNumId w:val="12"/>
  </w:num>
  <w:num w:numId="3" w16cid:durableId="2044355178">
    <w:abstractNumId w:val="11"/>
  </w:num>
  <w:num w:numId="4" w16cid:durableId="1923905991">
    <w:abstractNumId w:val="18"/>
  </w:num>
  <w:num w:numId="5" w16cid:durableId="1650207974">
    <w:abstractNumId w:val="6"/>
  </w:num>
  <w:num w:numId="6" w16cid:durableId="812328870">
    <w:abstractNumId w:val="13"/>
  </w:num>
  <w:num w:numId="7" w16cid:durableId="534777187">
    <w:abstractNumId w:val="16"/>
  </w:num>
  <w:num w:numId="8" w16cid:durableId="1563641453">
    <w:abstractNumId w:val="8"/>
  </w:num>
  <w:num w:numId="9" w16cid:durableId="1178665461">
    <w:abstractNumId w:val="14"/>
  </w:num>
  <w:num w:numId="10" w16cid:durableId="82185943">
    <w:abstractNumId w:val="17"/>
  </w:num>
  <w:num w:numId="11" w16cid:durableId="1183127750">
    <w:abstractNumId w:val="4"/>
  </w:num>
  <w:num w:numId="12" w16cid:durableId="1928541277">
    <w:abstractNumId w:val="15"/>
  </w:num>
  <w:num w:numId="13" w16cid:durableId="81144284">
    <w:abstractNumId w:val="10"/>
  </w:num>
  <w:num w:numId="14" w16cid:durableId="554121872">
    <w:abstractNumId w:val="3"/>
  </w:num>
  <w:num w:numId="15" w16cid:durableId="977488213">
    <w:abstractNumId w:val="9"/>
  </w:num>
  <w:num w:numId="16" w16cid:durableId="1003315467">
    <w:abstractNumId w:val="5"/>
  </w:num>
  <w:num w:numId="17" w16cid:durableId="274169781">
    <w:abstractNumId w:val="1"/>
  </w:num>
  <w:num w:numId="18" w16cid:durableId="986477353">
    <w:abstractNumId w:val="2"/>
  </w:num>
  <w:num w:numId="19" w16cid:durableId="1971399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28C8"/>
    <w:rsid w:val="0005727C"/>
    <w:rsid w:val="00065F88"/>
    <w:rsid w:val="00072DDD"/>
    <w:rsid w:val="00080C69"/>
    <w:rsid w:val="00103422"/>
    <w:rsid w:val="001272D4"/>
    <w:rsid w:val="001B26A2"/>
    <w:rsid w:val="001D3EA0"/>
    <w:rsid w:val="00200B3D"/>
    <w:rsid w:val="002155B0"/>
    <w:rsid w:val="002809C5"/>
    <w:rsid w:val="0028531F"/>
    <w:rsid w:val="00344742"/>
    <w:rsid w:val="003B6CAD"/>
    <w:rsid w:val="004A2856"/>
    <w:rsid w:val="004B3D08"/>
    <w:rsid w:val="005335BB"/>
    <w:rsid w:val="005420ED"/>
    <w:rsid w:val="00586367"/>
    <w:rsid w:val="005E35DB"/>
    <w:rsid w:val="005F48DA"/>
    <w:rsid w:val="00651AED"/>
    <w:rsid w:val="00666B2A"/>
    <w:rsid w:val="00673381"/>
    <w:rsid w:val="006A35A1"/>
    <w:rsid w:val="007247E9"/>
    <w:rsid w:val="0073570D"/>
    <w:rsid w:val="0075367E"/>
    <w:rsid w:val="007738EE"/>
    <w:rsid w:val="007D2ED3"/>
    <w:rsid w:val="0080626C"/>
    <w:rsid w:val="00856E35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545E3"/>
    <w:rsid w:val="00B64CAC"/>
    <w:rsid w:val="00BA1606"/>
    <w:rsid w:val="00BA239F"/>
    <w:rsid w:val="00BB165E"/>
    <w:rsid w:val="00BD7D11"/>
    <w:rsid w:val="00C02C2E"/>
    <w:rsid w:val="00C23E58"/>
    <w:rsid w:val="00C351E8"/>
    <w:rsid w:val="00C95028"/>
    <w:rsid w:val="00C973DE"/>
    <w:rsid w:val="00CB29FD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6D88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42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kbutik@etikbuti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4CA5-EAAD-4647-893A-6930940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Olga Garajova</cp:lastModifiedBy>
  <cp:revision>5</cp:revision>
  <cp:lastPrinted>2017-11-22T23:53:00Z</cp:lastPrinted>
  <dcterms:created xsi:type="dcterms:W3CDTF">2017-11-22T23:55:00Z</dcterms:created>
  <dcterms:modified xsi:type="dcterms:W3CDTF">2022-07-11T10:46:00Z</dcterms:modified>
</cp:coreProperties>
</file>